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F6D5" w14:textId="77777777" w:rsidR="009D49BB" w:rsidRDefault="009D49BB" w:rsidP="009D49BB">
      <w:pPr>
        <w:jc w:val="center"/>
        <w:rPr>
          <w:rFonts w:ascii="Times" w:hAnsi="Times" w:cs="Times"/>
          <w:b w:val="0"/>
          <w:color w:val="4B197E"/>
          <w:sz w:val="48"/>
          <w:szCs w:val="48"/>
        </w:rPr>
      </w:pPr>
      <w:r>
        <w:rPr>
          <w:rFonts w:ascii="Times" w:hAnsi="Times" w:cs="Times"/>
          <w:b w:val="0"/>
          <w:color w:val="4B197E"/>
          <w:sz w:val="48"/>
          <w:szCs w:val="48"/>
        </w:rPr>
        <w:t xml:space="preserve">Peg </w:t>
      </w:r>
      <w:proofErr w:type="spellStart"/>
      <w:r>
        <w:rPr>
          <w:rFonts w:ascii="Times" w:hAnsi="Times" w:cs="Times"/>
          <w:b w:val="0"/>
          <w:color w:val="4B197E"/>
          <w:sz w:val="48"/>
          <w:szCs w:val="48"/>
        </w:rPr>
        <w:t>Perego</w:t>
      </w:r>
      <w:proofErr w:type="spellEnd"/>
      <w:r>
        <w:rPr>
          <w:rFonts w:ascii="Times" w:hAnsi="Times" w:cs="Times"/>
          <w:b w:val="0"/>
          <w:color w:val="4B197E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b w:val="0"/>
          <w:color w:val="4B197E"/>
          <w:sz w:val="48"/>
          <w:szCs w:val="48"/>
        </w:rPr>
        <w:t>Tatamia</w:t>
      </w:r>
      <w:proofErr w:type="spellEnd"/>
      <w:r>
        <w:rPr>
          <w:rFonts w:ascii="Times" w:hAnsi="Times" w:cs="Times"/>
          <w:b w:val="0"/>
          <w:color w:val="4B197E"/>
          <w:sz w:val="48"/>
          <w:szCs w:val="48"/>
        </w:rPr>
        <w:t xml:space="preserve"> Highchair - Stripes Gray  </w:t>
      </w:r>
    </w:p>
    <w:p w14:paraId="2A7F32F4" w14:textId="77777777" w:rsidR="00C02C06" w:rsidRDefault="009D49BB" w:rsidP="009D49BB">
      <w:pPr>
        <w:jc w:val="center"/>
      </w:pPr>
      <w:r>
        <w:rPr>
          <w:rFonts w:ascii="Times" w:hAnsi="Times" w:cs="Times"/>
          <w:b w:val="0"/>
          <w:color w:val="4B197E"/>
          <w:sz w:val="48"/>
          <w:szCs w:val="48"/>
        </w:rPr>
        <w:t>Retails for $</w:t>
      </w:r>
      <w:proofErr w:type="gramStart"/>
      <w:r>
        <w:rPr>
          <w:rFonts w:ascii="Times" w:hAnsi="Times" w:cs="Times"/>
          <w:b w:val="0"/>
          <w:color w:val="4B197E"/>
          <w:sz w:val="48"/>
          <w:szCs w:val="48"/>
        </w:rPr>
        <w:t>399  ONLY</w:t>
      </w:r>
      <w:proofErr w:type="gramEnd"/>
      <w:r>
        <w:rPr>
          <w:rFonts w:ascii="Times" w:hAnsi="Times" w:cs="Times"/>
          <w:b w:val="0"/>
          <w:color w:val="4B197E"/>
          <w:sz w:val="48"/>
          <w:szCs w:val="48"/>
        </w:rPr>
        <w:t xml:space="preserve"> $239</w:t>
      </w:r>
      <w:r>
        <w:rPr>
          <w:rFonts w:ascii="Times" w:hAnsi="Times" w:cs="Times"/>
          <w:b w:val="0"/>
          <w:noProof/>
          <w:color w:val="5353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94E7" wp14:editId="7C9B177D">
                <wp:simplePos x="0" y="0"/>
                <wp:positionH relativeFrom="column">
                  <wp:posOffset>3824605</wp:posOffset>
                </wp:positionH>
                <wp:positionV relativeFrom="paragraph">
                  <wp:posOffset>1264920</wp:posOffset>
                </wp:positionV>
                <wp:extent cx="34290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55598" w14:textId="77777777" w:rsidR="009D49BB" w:rsidRDefault="009D49BB">
                            <w:pP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B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or text Eli </w:t>
                            </w:r>
                          </w:p>
                          <w:p w14:paraId="558169C8" w14:textId="77777777" w:rsidR="009D49BB" w:rsidRPr="009D49BB" w:rsidRDefault="009D49BB">
                            <w:pPr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9BB"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(845)642-0309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694E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1.15pt;margin-top:99.6pt;width:270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" filled="f" stroked="f" strokeweight="1pt">
                <v:textbox>
                  <w:txbxContent>
                    <w:p w14:paraId="28155598" w14:textId="77777777" w:rsidR="009D49BB" w:rsidRDefault="009D49BB">
                      <w:pP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9B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or text Eli </w:t>
                      </w:r>
                    </w:p>
                    <w:p w14:paraId="558169C8" w14:textId="77777777" w:rsidR="009D49BB" w:rsidRPr="009D49BB" w:rsidRDefault="009D49BB">
                      <w:pPr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9BB">
                        <w:rPr>
                          <w:b w:val="0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(845)642-0309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b w:val="0"/>
          <w:color w:val="4B197E"/>
          <w:sz w:val="48"/>
          <w:szCs w:val="48"/>
        </w:rPr>
        <w:t xml:space="preserve"> </w:t>
      </w:r>
      <w:r w:rsidR="00262ECE">
        <w:rPr>
          <w:rFonts w:ascii="Times" w:hAnsi="Times" w:cs="Times"/>
          <w:b w:val="0"/>
          <w:noProof/>
          <w:color w:val="535353"/>
          <w:sz w:val="28"/>
          <w:szCs w:val="28"/>
        </w:rPr>
        <w:drawing>
          <wp:inline distT="0" distB="0" distL="0" distR="0" wp14:anchorId="64E111BD" wp14:editId="29727F44">
            <wp:extent cx="3251835" cy="43906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3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D291DB" w14:textId="77777777" w:rsidR="009D49BB" w:rsidRPr="009D49BB" w:rsidRDefault="009D49BB" w:rsidP="009D49BB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" w:hAnsi="Times" w:cs="Times"/>
          <w:b w:val="0"/>
          <w:color w:val="535353"/>
          <w:sz w:val="28"/>
          <w:szCs w:val="28"/>
        </w:rPr>
      </w:pPr>
      <w:r>
        <w:rPr>
          <w:rFonts w:ascii="Times" w:hAnsi="Times" w:cs="Times"/>
          <w:b w:val="0"/>
          <w:color w:val="4B197E"/>
          <w:sz w:val="48"/>
          <w:szCs w:val="48"/>
        </w:rPr>
        <w:t>Million Dollar Baby Classic Foothill 4-in-1 Convertible Crib Retails for $</w:t>
      </w:r>
      <w:proofErr w:type="gramStart"/>
      <w:r>
        <w:rPr>
          <w:rFonts w:ascii="Times" w:hAnsi="Times" w:cs="Times"/>
          <w:b w:val="0"/>
          <w:color w:val="4B197E"/>
          <w:sz w:val="48"/>
          <w:szCs w:val="48"/>
        </w:rPr>
        <w:t>399  ONLY</w:t>
      </w:r>
      <w:proofErr w:type="gramEnd"/>
      <w:r>
        <w:rPr>
          <w:rFonts w:ascii="Times" w:hAnsi="Times" w:cs="Times"/>
          <w:b w:val="0"/>
          <w:color w:val="4B197E"/>
          <w:sz w:val="48"/>
          <w:szCs w:val="48"/>
        </w:rPr>
        <w:t xml:space="preserve"> $209</w:t>
      </w:r>
    </w:p>
    <w:p w14:paraId="653268E1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59EE7659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  <w:r>
        <w:rPr>
          <w:rFonts w:ascii="Times" w:hAnsi="Times" w:cs="Times"/>
          <w:b w:val="0"/>
          <w:noProof/>
          <w:color w:val="53535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01BE9" wp14:editId="1B5BB401">
            <wp:simplePos x="0" y="0"/>
            <wp:positionH relativeFrom="column">
              <wp:posOffset>851535</wp:posOffset>
            </wp:positionH>
            <wp:positionV relativeFrom="paragraph">
              <wp:posOffset>-205105</wp:posOffset>
            </wp:positionV>
            <wp:extent cx="5198110" cy="346011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F22C7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0D25FC18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0544E95B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3FB90A38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38C9EF18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35E64303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5DA59504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3452ACDF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62BEA87F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475306E6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573C7B92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465D7DF5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0BB60BC1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61EDA63B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750F0B55" w14:textId="77777777" w:rsidR="009D49BB" w:rsidRDefault="009D49BB" w:rsidP="009D49BB">
      <w:pPr>
        <w:widowControl w:val="0"/>
        <w:autoSpaceDE w:val="0"/>
        <w:autoSpaceDN w:val="0"/>
        <w:adjustRightInd w:val="0"/>
        <w:spacing w:before="0" w:after="0"/>
        <w:rPr>
          <w:rFonts w:ascii="Times" w:hAnsi="Times" w:cs="Times"/>
          <w:b w:val="0"/>
          <w:color w:val="535353"/>
          <w:sz w:val="28"/>
          <w:szCs w:val="28"/>
        </w:rPr>
      </w:pPr>
    </w:p>
    <w:p w14:paraId="5D32BD47" w14:textId="77777777" w:rsidR="00685CD8" w:rsidRDefault="00685CD8" w:rsidP="009D49BB"/>
    <w:sectPr w:rsidR="00685CD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E"/>
    <w:rsid w:val="00262ECE"/>
    <w:rsid w:val="00685CD8"/>
    <w:rsid w:val="009D49BB"/>
    <w:rsid w:val="00C02C06"/>
    <w:rsid w:val="00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7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inathaler/Library/Containers/com.microsoft.Word/Data/Library/Caches/1033/TM10002087/Flyer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17</TotalTime>
  <Pages>2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faigythaler@gmail.com</dc:creator>
  <cp:keywords/>
  <dc:description/>
  <cp:lastModifiedBy>faigythaler@gmail.com</cp:lastModifiedBy>
  <cp:revision>1</cp:revision>
  <cp:lastPrinted>2018-01-11T03:13:00Z</cp:lastPrinted>
  <dcterms:created xsi:type="dcterms:W3CDTF">2018-01-11T02:57:00Z</dcterms:created>
  <dcterms:modified xsi:type="dcterms:W3CDTF">2018-01-11T03:14:00Z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